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5"/>
      </w:tblGrid>
      <w:tr w:rsidR="00CD10BB" w14:paraId="52A64B67" w14:textId="77777777">
        <w:tc>
          <w:tcPr>
            <w:tcW w:w="11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5"/>
              <w:gridCol w:w="3842"/>
              <w:gridCol w:w="2477"/>
              <w:gridCol w:w="4316"/>
              <w:gridCol w:w="475"/>
            </w:tblGrid>
            <w:tr w:rsidR="00CD10BB" w14:paraId="52A64B2F" w14:textId="77777777">
              <w:trPr>
                <w:trHeight w:val="1535"/>
              </w:trPr>
              <w:tc>
                <w:tcPr>
                  <w:tcW w:w="953" w:type="dxa"/>
                </w:tcPr>
                <w:p w14:paraId="52A64B2A" w14:textId="77777777" w:rsidR="00CD10BB" w:rsidRDefault="00CD10B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52A64B2B" w14:textId="77777777" w:rsidR="00CD10BB" w:rsidRDefault="00CD10B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52A64B2C" w14:textId="77777777" w:rsidR="00CD10BB" w:rsidRDefault="00CD10B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52A64B2D" w14:textId="77777777" w:rsidR="00CD10BB" w:rsidRDefault="00CD10B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52A64B2E" w14:textId="77777777" w:rsidR="00CD10BB" w:rsidRDefault="00CD10B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F2396" w14:paraId="52A64B37" w14:textId="77777777" w:rsidTr="001F2396">
              <w:trPr>
                <w:trHeight w:val="510"/>
              </w:trPr>
              <w:tc>
                <w:tcPr>
                  <w:tcW w:w="953" w:type="dxa"/>
                </w:tcPr>
                <w:p w14:paraId="52A64B30" w14:textId="77777777" w:rsidR="00CD10BB" w:rsidRDefault="00CD10B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84"/>
                  </w:tblGrid>
                  <w:tr w:rsidR="00CD10BB" w14:paraId="52A64B32" w14:textId="77777777">
                    <w:trPr>
                      <w:trHeight w:hRule="exact" w:val="471"/>
                    </w:trPr>
                    <w:tc>
                      <w:tcPr>
                        <w:tcW w:w="10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52A64B31" w14:textId="77777777" w:rsidR="00CD10BB" w:rsidRDefault="001F239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BCE4"/>
                            <w:sz w:val="32"/>
                          </w:rPr>
                          <w:t>Paramedicine Board of Australia</w:t>
                        </w:r>
                      </w:p>
                    </w:tc>
                  </w:tr>
                </w:tbl>
                <w:p w14:paraId="52A64B33" w14:textId="77777777" w:rsidR="00CD10BB" w:rsidRDefault="00CD10BB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52A64B36" w14:textId="77777777" w:rsidR="00CD10BB" w:rsidRDefault="00CD10B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D10BB" w14:paraId="52A64B3D" w14:textId="77777777">
              <w:trPr>
                <w:trHeight w:val="56"/>
              </w:trPr>
              <w:tc>
                <w:tcPr>
                  <w:tcW w:w="953" w:type="dxa"/>
                </w:tcPr>
                <w:p w14:paraId="52A64B38" w14:textId="77777777" w:rsidR="00CD10BB" w:rsidRDefault="00CD10B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52A64B39" w14:textId="77777777" w:rsidR="00CD10BB" w:rsidRDefault="00CD10B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52A64B3A" w14:textId="77777777" w:rsidR="00CD10BB" w:rsidRDefault="00CD10B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52A64B3B" w14:textId="77777777" w:rsidR="00CD10BB" w:rsidRDefault="00CD10B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52A64B3C" w14:textId="77777777" w:rsidR="00CD10BB" w:rsidRDefault="00CD10B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F2396" w14:paraId="52A64B45" w14:textId="77777777" w:rsidTr="001F2396">
              <w:trPr>
                <w:trHeight w:val="566"/>
              </w:trPr>
              <w:tc>
                <w:tcPr>
                  <w:tcW w:w="953" w:type="dxa"/>
                </w:tcPr>
                <w:p w14:paraId="52A64B3E" w14:textId="77777777" w:rsidR="00CD10BB" w:rsidRDefault="00CD10B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84"/>
                  </w:tblGrid>
                  <w:tr w:rsidR="00CD10BB" w14:paraId="52A64B40" w14:textId="77777777">
                    <w:trPr>
                      <w:trHeight w:hRule="exact" w:val="527"/>
                    </w:trPr>
                    <w:tc>
                      <w:tcPr>
                        <w:tcW w:w="10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52A64B3F" w14:textId="77777777" w:rsidR="00CD10BB" w:rsidRDefault="001F239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BCE4"/>
                            <w:sz w:val="32"/>
                          </w:rPr>
                          <w:t>Registrant data</w:t>
                        </w:r>
                      </w:p>
                    </w:tc>
                  </w:tr>
                </w:tbl>
                <w:p w14:paraId="52A64B41" w14:textId="77777777" w:rsidR="00CD10BB" w:rsidRDefault="00CD10BB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52A64B44" w14:textId="77777777" w:rsidR="00CD10BB" w:rsidRDefault="00CD10B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D10BB" w14:paraId="52A64B4B" w14:textId="77777777">
              <w:trPr>
                <w:trHeight w:val="279"/>
              </w:trPr>
              <w:tc>
                <w:tcPr>
                  <w:tcW w:w="953" w:type="dxa"/>
                </w:tcPr>
                <w:p w14:paraId="52A64B46" w14:textId="77777777" w:rsidR="00CD10BB" w:rsidRDefault="00CD10B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52A64B47" w14:textId="77777777" w:rsidR="00CD10BB" w:rsidRDefault="00CD10B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52A64B48" w14:textId="77777777" w:rsidR="00CD10BB" w:rsidRDefault="00CD10B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52A64B49" w14:textId="77777777" w:rsidR="00CD10BB" w:rsidRDefault="00CD10B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52A64B4A" w14:textId="77777777" w:rsidR="00CD10BB" w:rsidRDefault="00CD10B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D10BB" w14:paraId="52A64B51" w14:textId="77777777">
              <w:trPr>
                <w:trHeight w:val="296"/>
              </w:trPr>
              <w:tc>
                <w:tcPr>
                  <w:tcW w:w="953" w:type="dxa"/>
                  <w:tcBorders>
                    <w:top w:val="single" w:sz="7" w:space="0" w:color="000000"/>
                  </w:tcBorders>
                </w:tcPr>
                <w:p w14:paraId="52A64B4C" w14:textId="77777777" w:rsidR="00CD10BB" w:rsidRDefault="00CD10B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tcBorders>
                    <w:top w:val="single" w:sz="7" w:space="0" w:color="000000"/>
                  </w:tcBorders>
                </w:tcPr>
                <w:p w14:paraId="52A64B4D" w14:textId="77777777" w:rsidR="00CD10BB" w:rsidRDefault="00CD10B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52A64B4E" w14:textId="77777777" w:rsidR="00CD10BB" w:rsidRDefault="00CD10B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52A64B4F" w14:textId="77777777" w:rsidR="00CD10BB" w:rsidRDefault="00CD10B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52A64B50" w14:textId="77777777" w:rsidR="00CD10BB" w:rsidRDefault="00CD10B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F2396" w14:paraId="52A64B59" w14:textId="77777777" w:rsidTr="001F2396">
              <w:trPr>
                <w:trHeight w:val="396"/>
              </w:trPr>
              <w:tc>
                <w:tcPr>
                  <w:tcW w:w="953" w:type="dxa"/>
                </w:tcPr>
                <w:p w14:paraId="52A64B52" w14:textId="77777777" w:rsidR="00CD10BB" w:rsidRDefault="00CD10B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169"/>
                  </w:tblGrid>
                  <w:tr w:rsidR="00CD10BB" w14:paraId="52A64B54" w14:textId="77777777">
                    <w:trPr>
                      <w:trHeight w:hRule="exact" w:val="357"/>
                    </w:trPr>
                    <w:tc>
                      <w:tcPr>
                        <w:tcW w:w="6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52A64B53" w14:textId="77777777" w:rsidR="00CD10BB" w:rsidRDefault="001F239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Reporting period: 01 October 2019 to 31 December 2019</w:t>
                        </w:r>
                      </w:p>
                    </w:tc>
                  </w:tr>
                </w:tbl>
                <w:p w14:paraId="52A64B55" w14:textId="77777777" w:rsidR="00CD10BB" w:rsidRDefault="00CD10BB">
                  <w:pPr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52A64B57" w14:textId="77777777" w:rsidR="00CD10BB" w:rsidRDefault="00CD10B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52A64B58" w14:textId="77777777" w:rsidR="00CD10BB" w:rsidRDefault="00CD10B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D10BB" w14:paraId="52A64B5F" w14:textId="77777777">
              <w:trPr>
                <w:trHeight w:val="58"/>
              </w:trPr>
              <w:tc>
                <w:tcPr>
                  <w:tcW w:w="953" w:type="dxa"/>
                </w:tcPr>
                <w:p w14:paraId="52A64B5A" w14:textId="77777777" w:rsidR="00CD10BB" w:rsidRDefault="00CD10B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52A64B5B" w14:textId="77777777" w:rsidR="00CD10BB" w:rsidRDefault="00CD10B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52A64B5C" w14:textId="77777777" w:rsidR="00CD10BB" w:rsidRDefault="00CD10B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52A64B5D" w14:textId="77777777" w:rsidR="00CD10BB" w:rsidRDefault="00CD10B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52A64B5E" w14:textId="77777777" w:rsidR="00CD10BB" w:rsidRDefault="00CD10B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F2396" w14:paraId="52A64B65" w14:textId="77777777" w:rsidTr="001F2396">
              <w:trPr>
                <w:trHeight w:val="11720"/>
              </w:trPr>
              <w:tc>
                <w:tcPr>
                  <w:tcW w:w="953" w:type="dxa"/>
                  <w:gridSpan w:val="5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A64B60" w14:textId="517A2892" w:rsidR="00CD10BB" w:rsidRDefault="004248EC">
                  <w:pPr>
                    <w:spacing w:after="0" w:line="240" w:lineRule="auto"/>
                  </w:pPr>
                  <w:r w:rsidRPr="004248EC">
                    <w:rPr>
                      <w:noProof/>
                    </w:rPr>
                    <w:drawing>
                      <wp:inline distT="0" distB="0" distL="0" distR="0" wp14:anchorId="6647B500" wp14:editId="62F44EA6">
                        <wp:extent cx="7559040" cy="7452360"/>
                        <wp:effectExtent l="0" t="0" r="0" b="0"/>
                        <wp:docPr id="3" name="Picture 3" descr="C:\Local\Mullet\BI\ADR\SSRS\Graphic Design\3. Background images\3.2. Cropped\Background_Paramedici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Local\Mullet\BI\ADR\SSRS\Graphic Design\3. Background images\3.2. Cropped\Background_Paramedici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9040" cy="7452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2A64B66" w14:textId="77777777" w:rsidR="00CD10BB" w:rsidRDefault="00CD10BB">
            <w:pPr>
              <w:spacing w:after="0" w:line="240" w:lineRule="auto"/>
            </w:pPr>
          </w:p>
        </w:tc>
      </w:tr>
    </w:tbl>
    <w:p w14:paraId="52A64B68" w14:textId="77777777" w:rsidR="00CD10BB" w:rsidRDefault="001F2396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CD10BB" w14:paraId="52A64BBC" w14:textId="77777777">
        <w:tc>
          <w:tcPr>
            <w:tcW w:w="566" w:type="dxa"/>
          </w:tcPr>
          <w:p w14:paraId="52A64B69" w14:textId="77777777" w:rsidR="00CD10BB" w:rsidRDefault="00CD10BB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CD10BB" w14:paraId="52A64BB7" w14:textId="77777777">
              <w:trPr>
                <w:trHeight w:val="510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0"/>
                    <w:gridCol w:w="9637"/>
                    <w:gridCol w:w="623"/>
                  </w:tblGrid>
                  <w:tr w:rsidR="00CD10BB" w14:paraId="52A64BB1" w14:textId="77777777">
                    <w:tc>
                      <w:tcPr>
                        <w:tcW w:w="510" w:type="dxa"/>
                      </w:tcPr>
                      <w:p w14:paraId="52A64B6A" w14:textId="77777777" w:rsidR="00CD10BB" w:rsidRDefault="00CD10B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6"/>
                          <w:gridCol w:w="8787"/>
                          <w:gridCol w:w="283"/>
                        </w:tblGrid>
                        <w:tr w:rsidR="001F2396" w14:paraId="52A64B70" w14:textId="77777777" w:rsidTr="001F2396">
                          <w:trPr>
                            <w:trHeight w:val="488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274"/>
                              </w:tblGrid>
                              <w:tr w:rsidR="00CD10BB" w14:paraId="52A64B6C" w14:textId="77777777">
                                <w:trPr>
                                  <w:trHeight w:hRule="exact" w:val="486"/>
                                </w:trPr>
                                <w:tc>
                                  <w:tcPr>
                                    <w:tcW w:w="927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2A64B6B" w14:textId="77777777" w:rsidR="00CD10BB" w:rsidRDefault="001F239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BCE4"/>
                                        <w:sz w:val="32"/>
                                      </w:rPr>
                                      <w:t>Table of contents</w:t>
                                    </w:r>
                                  </w:p>
                                </w:tc>
                              </w:tr>
                            </w:tbl>
                            <w:p w14:paraId="52A64B6D" w14:textId="77777777" w:rsidR="00CD10BB" w:rsidRDefault="00CD10B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14:paraId="52A64B6F" w14:textId="77777777" w:rsidR="00CD10BB" w:rsidRDefault="00CD10B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F2396" w14:paraId="52A64B78" w14:textId="77777777" w:rsidTr="001F2396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CD10BB" w14:paraId="52A64B72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2A64B71" w14:textId="77777777" w:rsidR="00CD10BB" w:rsidRDefault="001F239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Introduction..........................................................................................................................................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52A64B73" w14:textId="77777777" w:rsidR="00CD10BB" w:rsidRDefault="00CD10B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CD10BB" w14:paraId="52A64B76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2A64B75" w14:textId="77777777" w:rsidR="00CD10BB" w:rsidRDefault="0024304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Introduction" w:history="1">
                                      <w:r w:rsidR="001F2396"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3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2A64B77" w14:textId="77777777" w:rsidR="00CD10BB" w:rsidRDefault="00CD10B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F2396" w14:paraId="52A64B80" w14:textId="77777777" w:rsidTr="001F2396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CD10BB" w14:paraId="52A64B7A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2A64B79" w14:textId="77777777" w:rsidR="00CD10BB" w:rsidRDefault="001F239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Principal place of practice.....................................................................................................................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52A64B7B" w14:textId="77777777" w:rsidR="00CD10BB" w:rsidRDefault="00CD10B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CD10BB" w14:paraId="52A64B7E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2A64B7D" w14:textId="77777777" w:rsidR="00CD10BB" w:rsidRDefault="0024304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rincipal_place_of_practice" w:history="1">
                                      <w:r w:rsidR="001F2396"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2A64B7F" w14:textId="77777777" w:rsidR="00CD10BB" w:rsidRDefault="00CD10B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D10BB" w14:paraId="52A64B86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52A64B81" w14:textId="77777777" w:rsidR="00CD10BB" w:rsidRDefault="00CD10B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52A64B82" w14:textId="77777777" w:rsidR="00CD10BB" w:rsidRDefault="001F239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CD10BB" w14:paraId="52A64B84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2A64B83" w14:textId="77777777" w:rsidR="00CD10BB" w:rsidRDefault="0024304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PP_Registration_type" w:history="1">
                                      <w:r w:rsidR="001F2396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2A64B85" w14:textId="77777777" w:rsidR="00CD10BB" w:rsidRDefault="00CD10B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D10BB" w14:paraId="52A64B8C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52A64B87" w14:textId="77777777" w:rsidR="00CD10BB" w:rsidRDefault="00CD10B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52A64B88" w14:textId="77777777" w:rsidR="00CD10BB" w:rsidRDefault="001F239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Percentage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CD10BB" w14:paraId="52A64B8A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2A64B89" w14:textId="77777777" w:rsidR="00CD10BB" w:rsidRDefault="0024304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PP_Percentage" w:history="1">
                                      <w:r w:rsidR="001F2396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2A64B8B" w14:textId="77777777" w:rsidR="00CD10BB" w:rsidRDefault="00CD10B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F2396" w14:paraId="52A64B94" w14:textId="77777777" w:rsidTr="001F2396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CD10BB" w14:paraId="52A64B8E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2A64B8D" w14:textId="77777777" w:rsidR="00CD10BB" w:rsidRDefault="001F239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Age group............................................................................................................................................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52A64B8F" w14:textId="77777777" w:rsidR="00CD10BB" w:rsidRDefault="00CD10B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CD10BB" w14:paraId="52A64B92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2A64B91" w14:textId="77777777" w:rsidR="00CD10BB" w:rsidRDefault="0024304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Age_group" w:history="1">
                                      <w:r w:rsidR="001F2396"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2A64B93" w14:textId="77777777" w:rsidR="00CD10BB" w:rsidRDefault="00CD10B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D10BB" w14:paraId="52A64B9A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52A64B95" w14:textId="77777777" w:rsidR="00CD10BB" w:rsidRDefault="00CD10B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52A64B96" w14:textId="77777777" w:rsidR="00CD10BB" w:rsidRDefault="001F239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CD10BB" w14:paraId="52A64B98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2A64B97" w14:textId="77777777" w:rsidR="00CD10BB" w:rsidRDefault="0024304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Age_Registration_type" w:history="1">
                                      <w:r w:rsidR="001F2396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2A64B99" w14:textId="77777777" w:rsidR="00CD10BB" w:rsidRDefault="00CD10B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F2396" w14:paraId="52A64BA2" w14:textId="77777777" w:rsidTr="001F2396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CD10BB" w14:paraId="52A64B9C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2A64B9B" w14:textId="77777777" w:rsidR="00CD10BB" w:rsidRDefault="001F239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Gender................................................................................................................................................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52A64B9D" w14:textId="77777777" w:rsidR="00CD10BB" w:rsidRDefault="00CD10B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CD10BB" w14:paraId="52A64BA0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2A64B9F" w14:textId="77777777" w:rsidR="00CD10BB" w:rsidRDefault="0024304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" w:history="1">
                                      <w:r w:rsidR="001F2396"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2A64BA1" w14:textId="77777777" w:rsidR="00CD10BB" w:rsidRDefault="00CD10B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D10BB" w14:paraId="52A64BA8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52A64BA3" w14:textId="77777777" w:rsidR="00CD10BB" w:rsidRDefault="00CD10B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52A64BA4" w14:textId="77777777" w:rsidR="00CD10BB" w:rsidRDefault="001F239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CD10BB" w14:paraId="52A64BA6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2A64BA5" w14:textId="77777777" w:rsidR="00CD10BB" w:rsidRDefault="0024304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_Registration_type" w:history="1">
                                      <w:r w:rsidR="001F2396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2A64BA7" w14:textId="77777777" w:rsidR="00CD10BB" w:rsidRDefault="00CD10B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D10BB" w14:paraId="52A64BAE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52A64BA9" w14:textId="77777777" w:rsidR="00CD10BB" w:rsidRDefault="00CD10B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52A64BAA" w14:textId="77777777" w:rsidR="00CD10BB" w:rsidRDefault="001F239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Percentage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CD10BB" w14:paraId="52A64BAC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2A64BAB" w14:textId="77777777" w:rsidR="00CD10BB" w:rsidRDefault="0024304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_Percentage" w:history="1">
                                      <w:r w:rsidR="001F2396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2A64BAD" w14:textId="77777777" w:rsidR="00CD10BB" w:rsidRDefault="00CD10B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2A64BAF" w14:textId="77777777" w:rsidR="00CD10BB" w:rsidRDefault="00CD10B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3" w:type="dxa"/>
                      </w:tcPr>
                      <w:p w14:paraId="52A64BB0" w14:textId="77777777" w:rsidR="00CD10BB" w:rsidRDefault="00CD10B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D10BB" w14:paraId="52A64BB5" w14:textId="77777777">
                    <w:trPr>
                      <w:trHeight w:val="453"/>
                    </w:trPr>
                    <w:tc>
                      <w:tcPr>
                        <w:tcW w:w="510" w:type="dxa"/>
                      </w:tcPr>
                      <w:p w14:paraId="52A64BB2" w14:textId="77777777" w:rsidR="00CD10BB" w:rsidRDefault="00CD10B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p w14:paraId="52A64BB3" w14:textId="77777777" w:rsidR="00CD10BB" w:rsidRDefault="00CD10B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23" w:type="dxa"/>
                      </w:tcPr>
                      <w:p w14:paraId="52A64BB4" w14:textId="77777777" w:rsidR="00CD10BB" w:rsidRDefault="00CD10B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2A64BB6" w14:textId="77777777" w:rsidR="00CD10BB" w:rsidRDefault="00CD10BB">
                  <w:pPr>
                    <w:spacing w:after="0" w:line="240" w:lineRule="auto"/>
                  </w:pPr>
                </w:p>
              </w:tc>
            </w:tr>
            <w:tr w:rsidR="00CD10BB" w14:paraId="52A64BB9" w14:textId="77777777">
              <w:tc>
                <w:tcPr>
                  <w:tcW w:w="10771" w:type="dxa"/>
                </w:tcPr>
                <w:p w14:paraId="52A64BB8" w14:textId="77777777" w:rsidR="00CD10BB" w:rsidRDefault="00CD10BB">
                  <w:pPr>
                    <w:spacing w:after="0" w:line="240" w:lineRule="auto"/>
                  </w:pPr>
                </w:p>
              </w:tc>
            </w:tr>
          </w:tbl>
          <w:p w14:paraId="52A64BBA" w14:textId="77777777" w:rsidR="00CD10BB" w:rsidRDefault="00CD10BB">
            <w:pPr>
              <w:spacing w:after="0" w:line="240" w:lineRule="auto"/>
            </w:pPr>
          </w:p>
        </w:tc>
        <w:tc>
          <w:tcPr>
            <w:tcW w:w="566" w:type="dxa"/>
          </w:tcPr>
          <w:p w14:paraId="52A64BBB" w14:textId="77777777" w:rsidR="00CD10BB" w:rsidRDefault="00CD10BB">
            <w:pPr>
              <w:pStyle w:val="EmptyCellLayoutStyle"/>
              <w:spacing w:after="0" w:line="240" w:lineRule="auto"/>
            </w:pPr>
          </w:p>
        </w:tc>
      </w:tr>
    </w:tbl>
    <w:p w14:paraId="52A64BBD" w14:textId="77777777" w:rsidR="00CD10BB" w:rsidRDefault="001F2396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CD10BB" w14:paraId="52A64BD8" w14:textId="77777777">
        <w:tc>
          <w:tcPr>
            <w:tcW w:w="566" w:type="dxa"/>
          </w:tcPr>
          <w:p w14:paraId="52A64BBE" w14:textId="77777777" w:rsidR="00CD10BB" w:rsidRDefault="00CD10BB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CD10BB" w14:paraId="52A64BD3" w14:textId="77777777">
              <w:trPr>
                <w:trHeight w:val="510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0"/>
                    <w:gridCol w:w="9751"/>
                    <w:gridCol w:w="510"/>
                  </w:tblGrid>
                  <w:tr w:rsidR="00CD10BB" w14:paraId="52A64BD1" w14:textId="77777777">
                    <w:trPr>
                      <w:trHeight w:val="5102"/>
                    </w:trPr>
                    <w:tc>
                      <w:tcPr>
                        <w:tcW w:w="510" w:type="dxa"/>
                      </w:tcPr>
                      <w:p w14:paraId="52A64BBF" w14:textId="77777777" w:rsidR="00CD10BB" w:rsidRDefault="00CD10B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75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751"/>
                        </w:tblGrid>
                        <w:tr w:rsidR="00CD10BB" w14:paraId="52A64BCE" w14:textId="77777777">
                          <w:trPr>
                            <w:trHeight w:val="5024"/>
                          </w:trPr>
                          <w:tc>
                            <w:tcPr>
                              <w:tcW w:w="97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A64BC0" w14:textId="77777777" w:rsidR="00CD10BB" w:rsidRDefault="001F2396">
                              <w:pPr>
                                <w:spacing w:after="0" w:line="240" w:lineRule="auto"/>
                              </w:pPr>
                              <w:bookmarkStart w:id="0" w:name="Introduction"/>
                              <w:bookmarkEnd w:id="0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Introduction</w:t>
                              </w:r>
                            </w:p>
                            <w:p w14:paraId="52A64BC1" w14:textId="77777777" w:rsidR="00CD10BB" w:rsidRDefault="00CD10BB">
                              <w:pPr>
                                <w:spacing w:after="0" w:line="240" w:lineRule="auto"/>
                              </w:pPr>
                            </w:p>
                            <w:p w14:paraId="52A64BC2" w14:textId="77777777" w:rsidR="00CD10BB" w:rsidRDefault="001F239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The functions of the Paramedicine Board of Australia include:</w:t>
                              </w:r>
                            </w:p>
                            <w:p w14:paraId="52A64BC3" w14:textId="77777777" w:rsidR="00CD10BB" w:rsidRDefault="00CD10BB">
                              <w:pPr>
                                <w:spacing w:after="0" w:line="240" w:lineRule="auto"/>
                              </w:pPr>
                            </w:p>
                            <w:p w14:paraId="52A64BC4" w14:textId="77777777" w:rsidR="00CD10BB" w:rsidRDefault="001F2396">
                              <w:pPr>
                                <w:spacing w:after="0" w:line="240" w:lineRule="auto"/>
                                <w:ind w:left="737" w:hanging="368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registering paramedics and students</w:t>
                              </w:r>
                            </w:p>
                            <w:p w14:paraId="52A64BC5" w14:textId="77777777" w:rsidR="00CD10BB" w:rsidRDefault="001F2396">
                              <w:pPr>
                                <w:spacing w:after="0" w:line="240" w:lineRule="auto"/>
                                <w:ind w:left="737" w:hanging="368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developing standards, codes and guidelines for the paramedic profession</w:t>
                              </w:r>
                            </w:p>
                            <w:p w14:paraId="52A64BC6" w14:textId="77777777" w:rsidR="00CD10BB" w:rsidRDefault="001F2396">
                              <w:pPr>
                                <w:spacing w:after="0" w:line="240" w:lineRule="auto"/>
                                <w:ind w:left="737" w:hanging="368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handling notifications, complaints, investigations and disciplinary hearings</w:t>
                              </w:r>
                            </w:p>
                            <w:p w14:paraId="52A64BC7" w14:textId="77777777" w:rsidR="00CD10BB" w:rsidRDefault="001F2396">
                              <w:pPr>
                                <w:spacing w:after="0" w:line="240" w:lineRule="auto"/>
                                <w:ind w:left="737" w:hanging="368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assessing overseas trained practitioners who wish to practise in Australia; and</w:t>
                              </w:r>
                            </w:p>
                            <w:p w14:paraId="52A64BC8" w14:textId="77777777" w:rsidR="00CD10BB" w:rsidRDefault="001F2396">
                              <w:pPr>
                                <w:spacing w:after="0" w:line="240" w:lineRule="auto"/>
                                <w:ind w:left="737" w:hanging="368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approving accreditation standards and accredited programs of study.</w:t>
                              </w:r>
                            </w:p>
                            <w:p w14:paraId="52A64BC9" w14:textId="77777777" w:rsidR="00CD10BB" w:rsidRDefault="00CD10BB">
                              <w:pPr>
                                <w:spacing w:after="0" w:line="240" w:lineRule="auto"/>
                                <w:ind w:left="737" w:hanging="368"/>
                              </w:pPr>
                            </w:p>
                            <w:p w14:paraId="52A64BCA" w14:textId="448F1FEF" w:rsidR="00CD10BB" w:rsidRDefault="001F239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The Board’s functions are supported by the </w:t>
                              </w:r>
                              <w:hyperlink r:id="rId11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Australian Health Practitioner Regulation Agency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(</w:t>
                              </w:r>
                              <w:proofErr w:type="spellStart"/>
                              <w:r w:rsidR="004248EC">
                                <w:rPr>
                                  <w:rFonts w:ascii="Arial" w:eastAsia="Arial" w:hAnsi="Arial"/>
                                  <w:color w:val="000000"/>
                                </w:rPr>
                                <w:t>Ahpra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). For information about legislation governing our operations see </w:t>
                              </w:r>
                              <w:proofErr w:type="spellStart"/>
                              <w:r w:rsidR="004248EC">
                                <w:rPr>
                                  <w:rFonts w:ascii="Arial" w:eastAsia="Arial" w:hAnsi="Arial"/>
                                  <w:color w:val="000000"/>
                                </w:rPr>
                                <w:t>Ahpra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's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Legislation &amp; Publications at </w:t>
                              </w:r>
                              <w:hyperlink r:id="rId12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www.ahpra.gov.au/Publications</w:t>
                                </w:r>
                              </w:hyperlink>
                              <w:hyperlink r:id="rId13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</w:rPr>
                                  <w:t>.</w:t>
                                </w:r>
                              </w:hyperlink>
                            </w:p>
                            <w:p w14:paraId="52A64BCB" w14:textId="77777777" w:rsidR="00CD10BB" w:rsidRDefault="00CD10BB">
                              <w:pPr>
                                <w:spacing w:after="0" w:line="240" w:lineRule="auto"/>
                              </w:pPr>
                            </w:p>
                            <w:p w14:paraId="52A64BCC" w14:textId="77777777" w:rsidR="00CD10BB" w:rsidRDefault="001F239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The Board has analysed its registration data and produced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 number of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statistical breakdowns about registrants to share with the profession and community. The Board shares these breakdowns regularly.</w:t>
                              </w:r>
                            </w:p>
                            <w:p w14:paraId="52A64BCD" w14:textId="77777777" w:rsidR="00CD10BB" w:rsidRDefault="001F239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For more information on Paramedicine registration, please see the Board’s website:  </w:t>
                              </w:r>
                              <w:hyperlink r:id="rId14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www.paramedicineboard.gov.au/Registration</w:t>
                                </w:r>
                              </w:hyperlink>
                              <w:hyperlink r:id="rId15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</w:rPr>
                                  <w:t>.</w:t>
                                </w:r>
                              </w:hyperlink>
                            </w:p>
                          </w:tc>
                        </w:tr>
                      </w:tbl>
                      <w:p w14:paraId="52A64BCF" w14:textId="77777777" w:rsidR="00CD10BB" w:rsidRDefault="00CD10B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10" w:type="dxa"/>
                      </w:tcPr>
                      <w:p w14:paraId="52A64BD0" w14:textId="77777777" w:rsidR="00CD10BB" w:rsidRDefault="00CD10B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2A64BD2" w14:textId="77777777" w:rsidR="00CD10BB" w:rsidRDefault="00CD10BB">
                  <w:pPr>
                    <w:spacing w:after="0" w:line="240" w:lineRule="auto"/>
                  </w:pPr>
                </w:p>
              </w:tc>
            </w:tr>
            <w:tr w:rsidR="00CD10BB" w14:paraId="52A64BD5" w14:textId="77777777">
              <w:tc>
                <w:tcPr>
                  <w:tcW w:w="10771" w:type="dxa"/>
                </w:tcPr>
                <w:p w14:paraId="52A64BD4" w14:textId="77777777" w:rsidR="00CD10BB" w:rsidRDefault="00CD10BB">
                  <w:pPr>
                    <w:spacing w:after="0" w:line="240" w:lineRule="auto"/>
                  </w:pPr>
                </w:p>
              </w:tc>
            </w:tr>
          </w:tbl>
          <w:p w14:paraId="52A64BD6" w14:textId="77777777" w:rsidR="00CD10BB" w:rsidRDefault="00CD10BB">
            <w:pPr>
              <w:spacing w:after="0" w:line="240" w:lineRule="auto"/>
            </w:pPr>
          </w:p>
        </w:tc>
        <w:tc>
          <w:tcPr>
            <w:tcW w:w="566" w:type="dxa"/>
          </w:tcPr>
          <w:p w14:paraId="52A64BD7" w14:textId="77777777" w:rsidR="00CD10BB" w:rsidRDefault="00CD10BB">
            <w:pPr>
              <w:pStyle w:val="EmptyCellLayoutStyle"/>
              <w:spacing w:after="0" w:line="240" w:lineRule="auto"/>
            </w:pPr>
          </w:p>
        </w:tc>
      </w:tr>
    </w:tbl>
    <w:p w14:paraId="52A64BD9" w14:textId="77777777" w:rsidR="00CD10BB" w:rsidRDefault="001F2396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CD10BB" w14:paraId="52A64C3E" w14:textId="77777777">
        <w:tc>
          <w:tcPr>
            <w:tcW w:w="566" w:type="dxa"/>
          </w:tcPr>
          <w:p w14:paraId="52A64BDA" w14:textId="77777777" w:rsidR="00CD10BB" w:rsidRDefault="00CD10BB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CD10BB" w14:paraId="52A64BE4" w14:textId="77777777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CD10BB" w14:paraId="52A64BE2" w14:textId="77777777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14:paraId="52A64BDB" w14:textId="77777777" w:rsidR="00CD10BB" w:rsidRDefault="00CD10B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CD10BB" w14:paraId="52A64BDF" w14:textId="77777777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A64BDC" w14:textId="77777777" w:rsidR="00CD10BB" w:rsidRDefault="001F2396">
                              <w:pPr>
                                <w:spacing w:after="0" w:line="240" w:lineRule="auto"/>
                              </w:pPr>
                              <w:bookmarkStart w:id="1" w:name="Principal_place_of_practice"/>
                              <w:bookmarkEnd w:id="1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Principal place of practice</w:t>
                              </w:r>
                            </w:p>
                            <w:p w14:paraId="52A64BDD" w14:textId="77777777" w:rsidR="00CD10BB" w:rsidRDefault="00CD10BB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14:paraId="52A64BDE" w14:textId="77777777" w:rsidR="00CD10BB" w:rsidRDefault="001F2396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14:paraId="52A64BE0" w14:textId="77777777" w:rsidR="00CD10BB" w:rsidRDefault="00CD10B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52A64BE1" w14:textId="77777777" w:rsidR="00CD10BB" w:rsidRDefault="00CD10B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2A64BE3" w14:textId="77777777" w:rsidR="00CD10BB" w:rsidRDefault="00CD10BB">
                  <w:pPr>
                    <w:spacing w:after="0" w:line="240" w:lineRule="auto"/>
                  </w:pPr>
                </w:p>
              </w:tc>
            </w:tr>
            <w:tr w:rsidR="00CD10BB" w14:paraId="52A64C39" w14:textId="77777777">
              <w:trPr>
                <w:trHeight w:val="9524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CD10BB" w14:paraId="52A64C22" w14:textId="77777777">
                    <w:tc>
                      <w:tcPr>
                        <w:tcW w:w="566" w:type="dxa"/>
                      </w:tcPr>
                      <w:p w14:paraId="52A64BE5" w14:textId="77777777" w:rsidR="00CD10BB" w:rsidRDefault="00CD10B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CD10BB" w14:paraId="52A64C1F" w14:textId="77777777">
                          <w:trPr>
                            <w:trHeight w:val="2607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CD10BB" w14:paraId="52A64BE9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CD10BB" w14:paraId="52A64BE7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A64BE6" w14:textId="77777777" w:rsidR="00CD10BB" w:rsidRDefault="001F2396">
                                          <w:pPr>
                                            <w:spacing w:after="0" w:line="240" w:lineRule="auto"/>
                                          </w:pPr>
                                          <w:bookmarkStart w:id="2" w:name="PPP_Registration_type"/>
                                          <w:bookmarkEnd w:id="2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1.1 Registration type by principal place of practice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2A64BE8" w14:textId="77777777" w:rsidR="00CD10BB" w:rsidRDefault="00CD10B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D10BB" w14:paraId="52A64C1B" w14:textId="77777777">
                                <w:trPr>
                                  <w:trHeight w:val="1814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772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736"/>
                                    </w:tblGrid>
                                    <w:tr w:rsidR="00CD10BB" w14:paraId="52A64BF5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77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BEA" w14:textId="77777777" w:rsidR="00CD10BB" w:rsidRDefault="001F239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A64BEB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A64BEC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A64BED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A64BEE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A64BEF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A64BF0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A64BF1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A64BF2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A64BF3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BF4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CD10BB" w14:paraId="52A64C01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77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BF6" w14:textId="77777777" w:rsidR="00CD10BB" w:rsidRDefault="001F239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A64BF7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283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A64BF8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4,709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A64BF9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185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A64BFA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4,829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A64BFB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1,272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A64BFC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A64BFD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5,395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A64BFE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1,115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A64BFF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A64C00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18,485</w:t>
                                          </w:r>
                                        </w:p>
                                      </w:tc>
                                    </w:tr>
                                    <w:tr w:rsidR="00CD10BB" w14:paraId="52A64C0D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77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C02" w14:textId="77777777" w:rsidR="00CD10BB" w:rsidRDefault="001F239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A64C03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A64C04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A64C05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A64C06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A64C07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A64C08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A64C09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A64C0A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A64C0B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A64C0C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173</w:t>
                                          </w:r>
                                        </w:p>
                                      </w:tc>
                                    </w:tr>
                                    <w:tr w:rsidR="00CD10BB" w14:paraId="52A64C19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77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C0E" w14:textId="77777777" w:rsidR="00CD10BB" w:rsidRDefault="001F239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A64C0F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288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A64C10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4,746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A64C11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188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A64C12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4,872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A64C13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1,284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A64C14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485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A64C15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5,443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A64C16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1,131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A64C17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A64C18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18,658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2A64C1A" w14:textId="77777777" w:rsidR="00CD10BB" w:rsidRDefault="00CD10B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D10BB" w14:paraId="52A64C1D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64C1C" w14:textId="77777777" w:rsidR="00CD10BB" w:rsidRDefault="00CD10B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2A64C1E" w14:textId="77777777" w:rsidR="00CD10BB" w:rsidRDefault="00CD10B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2A64C20" w14:textId="77777777" w:rsidR="00CD10BB" w:rsidRDefault="00CD10B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52A64C21" w14:textId="77777777" w:rsidR="00CD10BB" w:rsidRDefault="00CD10B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D10BB" w14:paraId="52A64C29" w14:textId="77777777">
                    <w:trPr>
                      <w:trHeight w:val="793"/>
                    </w:trPr>
                    <w:tc>
                      <w:tcPr>
                        <w:tcW w:w="566" w:type="dxa"/>
                      </w:tcPr>
                      <w:p w14:paraId="52A64C23" w14:textId="77777777" w:rsidR="00CD10BB" w:rsidRDefault="00CD10B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CD10BB" w14:paraId="52A64C26" w14:textId="77777777">
                          <w:trPr>
                            <w:trHeight w:val="71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A64C24" w14:textId="77777777" w:rsidR="00CD10BB" w:rsidRDefault="00CD10BB">
                              <w:pPr>
                                <w:spacing w:after="0" w:line="240" w:lineRule="auto"/>
                              </w:pPr>
                            </w:p>
                            <w:p w14:paraId="52A64C25" w14:textId="77777777" w:rsidR="00CD10BB" w:rsidRDefault="001F239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Percentage</w:t>
                              </w:r>
                            </w:p>
                          </w:tc>
                        </w:tr>
                      </w:tbl>
                      <w:p w14:paraId="52A64C27" w14:textId="77777777" w:rsidR="00CD10BB" w:rsidRDefault="00CD10B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52A64C28" w14:textId="77777777" w:rsidR="00CD10BB" w:rsidRDefault="00CD10B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D10BB" w14:paraId="52A64C37" w14:textId="77777777">
                    <w:tc>
                      <w:tcPr>
                        <w:tcW w:w="566" w:type="dxa"/>
                      </w:tcPr>
                      <w:p w14:paraId="52A64C2A" w14:textId="77777777" w:rsidR="00CD10BB" w:rsidRDefault="00CD10B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CD10BB" w14:paraId="52A64C34" w14:textId="77777777">
                          <w:trPr>
                            <w:trHeight w:val="6122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CD10BB" w14:paraId="52A64C2E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CD10BB" w14:paraId="52A64C2C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A64C2B" w14:textId="77777777" w:rsidR="00CD10BB" w:rsidRDefault="001F2396">
                                          <w:pPr>
                                            <w:spacing w:after="0" w:line="240" w:lineRule="auto"/>
                                          </w:pPr>
                                          <w:bookmarkStart w:id="3" w:name="PPP_Percentage"/>
                                          <w:bookmarkEnd w:id="3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1.2 Percentage by principal place of practice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2A64C2D" w14:textId="77777777" w:rsidR="00CD10BB" w:rsidRDefault="00CD10B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D10BB" w14:paraId="52A64C32" w14:textId="77777777">
                                <w:trPr>
                                  <w:trHeight w:val="5669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637"/>
                                    </w:tblGrid>
                                    <w:tr w:rsidR="00CD10BB" w14:paraId="52A64C30" w14:textId="77777777">
                                      <w:trPr>
                                        <w:trHeight w:val="5669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52A64C2F" w14:textId="77777777" w:rsidR="00CD10BB" w:rsidRDefault="001F239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52A64DB4" wp14:editId="3142FB74">
                                                <wp:extent cx="6120000" cy="3600000"/>
                                                <wp:effectExtent l="0" t="0" r="0" b="0"/>
                                                <wp:docPr id="2" name="img7.png" descr="Paramedicine Board - Report - Registration Data Table - 31 Dec 2019: Table 1.2 Percentage by principal place of practice."/>
                                                <wp:cNvGraphicFramePr/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3" name="img7.pn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16" cstate="print"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6120000" cy="3600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2A64C31" w14:textId="77777777" w:rsidR="00CD10BB" w:rsidRDefault="00CD10B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2A64C33" w14:textId="77777777" w:rsidR="00CD10BB" w:rsidRDefault="00CD10B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2A64C35" w14:textId="77777777" w:rsidR="00CD10BB" w:rsidRDefault="00CD10B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52A64C36" w14:textId="77777777" w:rsidR="00CD10BB" w:rsidRDefault="00CD10B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2A64C38" w14:textId="77777777" w:rsidR="00CD10BB" w:rsidRDefault="00CD10BB">
                  <w:pPr>
                    <w:spacing w:after="0" w:line="240" w:lineRule="auto"/>
                  </w:pPr>
                </w:p>
              </w:tc>
            </w:tr>
            <w:tr w:rsidR="00CD10BB" w14:paraId="52A64C3B" w14:textId="77777777">
              <w:tc>
                <w:tcPr>
                  <w:tcW w:w="10771" w:type="dxa"/>
                </w:tcPr>
                <w:p w14:paraId="52A64C3A" w14:textId="77777777" w:rsidR="00CD10BB" w:rsidRDefault="00CD10BB">
                  <w:pPr>
                    <w:spacing w:after="0" w:line="240" w:lineRule="auto"/>
                  </w:pPr>
                </w:p>
              </w:tc>
            </w:tr>
          </w:tbl>
          <w:p w14:paraId="52A64C3C" w14:textId="77777777" w:rsidR="00CD10BB" w:rsidRDefault="00CD10BB">
            <w:pPr>
              <w:spacing w:after="0" w:line="240" w:lineRule="auto"/>
            </w:pPr>
          </w:p>
        </w:tc>
        <w:tc>
          <w:tcPr>
            <w:tcW w:w="566" w:type="dxa"/>
          </w:tcPr>
          <w:p w14:paraId="52A64C3D" w14:textId="77777777" w:rsidR="00CD10BB" w:rsidRDefault="00CD10BB">
            <w:pPr>
              <w:pStyle w:val="EmptyCellLayoutStyle"/>
              <w:spacing w:after="0" w:line="240" w:lineRule="auto"/>
            </w:pPr>
          </w:p>
        </w:tc>
      </w:tr>
    </w:tbl>
    <w:p w14:paraId="52A64C3F" w14:textId="77777777" w:rsidR="00CD10BB" w:rsidRDefault="001F2396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CD10BB" w14:paraId="52A64CC4" w14:textId="77777777">
        <w:tc>
          <w:tcPr>
            <w:tcW w:w="566" w:type="dxa"/>
          </w:tcPr>
          <w:p w14:paraId="52A64C40" w14:textId="77777777" w:rsidR="00CD10BB" w:rsidRDefault="00CD10BB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CD10BB" w14:paraId="52A64C4E" w14:textId="77777777">
              <w:trPr>
                <w:trHeight w:val="1167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CD10BB" w14:paraId="52A64C44" w14:textId="77777777">
                    <w:trPr>
                      <w:trHeight w:val="33"/>
                    </w:trPr>
                    <w:tc>
                      <w:tcPr>
                        <w:tcW w:w="566" w:type="dxa"/>
                      </w:tcPr>
                      <w:p w14:paraId="52A64C41" w14:textId="77777777" w:rsidR="00CD10BB" w:rsidRDefault="00CD10B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p w14:paraId="52A64C42" w14:textId="77777777" w:rsidR="00CD10BB" w:rsidRDefault="00CD10B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52A64C43" w14:textId="77777777" w:rsidR="00CD10BB" w:rsidRDefault="00CD10B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D10BB" w14:paraId="52A64C4C" w14:textId="77777777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14:paraId="52A64C45" w14:textId="77777777" w:rsidR="00CD10BB" w:rsidRDefault="00CD10B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CD10BB" w14:paraId="52A64C49" w14:textId="77777777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A64C46" w14:textId="77777777" w:rsidR="00CD10BB" w:rsidRDefault="001F2396">
                              <w:pPr>
                                <w:spacing w:after="0" w:line="240" w:lineRule="auto"/>
                              </w:pPr>
                              <w:bookmarkStart w:id="4" w:name="Age_group"/>
                              <w:bookmarkEnd w:id="4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Age group</w:t>
                              </w:r>
                            </w:p>
                            <w:p w14:paraId="52A64C47" w14:textId="77777777" w:rsidR="00CD10BB" w:rsidRDefault="00CD10BB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14:paraId="52A64C48" w14:textId="77777777" w:rsidR="00CD10BB" w:rsidRDefault="001F2396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14:paraId="52A64C4A" w14:textId="77777777" w:rsidR="00CD10BB" w:rsidRDefault="00CD10B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52A64C4B" w14:textId="77777777" w:rsidR="00CD10BB" w:rsidRDefault="00CD10B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2A64C4D" w14:textId="77777777" w:rsidR="00CD10BB" w:rsidRDefault="00CD10BB">
                  <w:pPr>
                    <w:spacing w:after="0" w:line="240" w:lineRule="auto"/>
                  </w:pPr>
                </w:p>
              </w:tc>
            </w:tr>
            <w:tr w:rsidR="00CD10BB" w14:paraId="52A64CBF" w14:textId="77777777">
              <w:trPr>
                <w:trHeight w:val="11201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CD10BB" w14:paraId="52A64CAF" w14:textId="77777777">
                    <w:tc>
                      <w:tcPr>
                        <w:tcW w:w="566" w:type="dxa"/>
                      </w:tcPr>
                      <w:p w14:paraId="52A64C4F" w14:textId="77777777" w:rsidR="00CD10BB" w:rsidRDefault="00CD10B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CD10BB" w14:paraId="52A64CAC" w14:textId="77777777">
                          <w:trPr>
                            <w:trHeight w:val="7856"/>
                          </w:trPr>
                          <w:tc>
                            <w:tcPr>
                              <w:tcW w:w="963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CD10BB" w14:paraId="52A64CA8" w14:textId="77777777">
                                <w:tc>
                                  <w:tcPr>
                                    <w:tcW w:w="9637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637"/>
                                    </w:tblGrid>
                                    <w:tr w:rsidR="00CD10BB" w14:paraId="52A64C53" w14:textId="77777777">
                                      <w:trPr>
                                        <w:trHeight w:val="339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9557"/>
                                          </w:tblGrid>
                                          <w:tr w:rsidR="00CD10BB" w14:paraId="52A64C51" w14:textId="77777777">
                                            <w:trPr>
                                              <w:trHeight w:hRule="exact" w:val="337"/>
                                            </w:trPr>
                                            <w:tc>
                                              <w:tcPr>
                                                <w:tcW w:w="955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2A64C50" w14:textId="77777777" w:rsidR="00CD10BB" w:rsidRDefault="001F2396">
                                                <w:pPr>
                                                  <w:spacing w:after="0" w:line="240" w:lineRule="auto"/>
                                                </w:pPr>
                                                <w:bookmarkStart w:id="5" w:name="Age_Registration_type"/>
                                                <w:bookmarkEnd w:id="5"/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7DC3"/>
                                                  </w:rPr>
                                                  <w:t>Table 2.1 Registration type by age group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2A64C52" w14:textId="77777777" w:rsidR="00CD10BB" w:rsidRDefault="00CD10B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CD10BB" w14:paraId="52A64CA4" w14:textId="77777777">
                                      <w:trPr>
                                        <w:trHeight w:val="688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9637"/>
                                          </w:tblGrid>
                                          <w:tr w:rsidR="00CD10BB" w14:paraId="52A64C55" w14:textId="77777777">
                                            <w:trPr>
                                              <w:trHeight w:val="79"/>
                                            </w:trPr>
                                            <w:tc>
                                              <w:tcPr>
                                                <w:tcW w:w="9637" w:type="dxa"/>
                                              </w:tcPr>
                                              <w:p w14:paraId="52A64C54" w14:textId="77777777" w:rsidR="00CD10BB" w:rsidRDefault="00CD10BB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CD10BB" w14:paraId="52A64CA2" w14:textId="77777777">
                                            <w:tc>
                                              <w:tcPr>
                                                <w:tcW w:w="9637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2546"/>
                                                  <w:gridCol w:w="2263"/>
                                                  <w:gridCol w:w="2264"/>
                                                  <w:gridCol w:w="2546"/>
                                                </w:tblGrid>
                                                <w:tr w:rsidR="00CD10BB" w14:paraId="52A64C5A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56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Age group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57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General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58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Non-practising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59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D10BB" w14:paraId="52A64C5F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5B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U - 25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5C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1,842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5D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5E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1,888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D10BB" w14:paraId="52A64C64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60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25 - 29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61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3,450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62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63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3,489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D10BB" w14:paraId="52A64C69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65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30 - 34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66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2,930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67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68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2,948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D10BB" w14:paraId="52A64C6E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6A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35 - 39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6B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2,242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6C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6D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2,254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D10BB" w14:paraId="52A64C73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6F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40 - 44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70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1,878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71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72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1,889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D10BB" w14:paraId="52A64C78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74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45 - 49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75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2,159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76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77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2,169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D10BB" w14:paraId="52A64C7D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79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50 - 54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7A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1,771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7B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7C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1,781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D10BB" w14:paraId="52A64C82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7E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55 - 59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7F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1,321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80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81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1,326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D10BB" w14:paraId="52A64C87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83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60 - 64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84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85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86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726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D10BB" w14:paraId="52A64C8C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88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65 - 69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89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164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8A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8B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170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D10BB" w14:paraId="52A64C91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8D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70 - 74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8E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8F" w14:textId="77777777" w:rsidR="00CD10BB" w:rsidRDefault="00CD10BB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90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D10BB" w14:paraId="52A64C96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92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75 - 79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93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94" w14:textId="77777777" w:rsidR="00CD10BB" w:rsidRDefault="00CD10BB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95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D10BB" w14:paraId="52A64C9B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97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80+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98" w14:textId="77777777" w:rsidR="00CD10BB" w:rsidRDefault="00CD10BB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99" w14:textId="77777777" w:rsidR="00CD10BB" w:rsidRDefault="00CD10BB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9A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D10BB" w14:paraId="52A64CA0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9C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9D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18,485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9E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173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A64C9F" w14:textId="77777777" w:rsidR="00CD10BB" w:rsidRDefault="001F239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18,658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2A64CA1" w14:textId="77777777" w:rsidR="00CD10BB" w:rsidRDefault="00CD10BB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2A64CA3" w14:textId="77777777" w:rsidR="00CD10BB" w:rsidRDefault="00CD10B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CD10BB" w14:paraId="52A64CA6" w14:textId="77777777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52A64CA5" w14:textId="77777777" w:rsidR="00CD10BB" w:rsidRDefault="00CD10B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2A64CA7" w14:textId="77777777" w:rsidR="00CD10BB" w:rsidRDefault="00CD10B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D10BB" w14:paraId="52A64CAA" w14:textId="77777777">
                                <w:trPr>
                                  <w:trHeight w:val="215"/>
                                </w:trPr>
                                <w:tc>
                                  <w:tcPr>
                                    <w:tcW w:w="9637" w:type="dxa"/>
                                  </w:tcPr>
                                  <w:p w14:paraId="52A64CA9" w14:textId="77777777" w:rsidR="00CD10BB" w:rsidRDefault="00CD10BB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2A64CAB" w14:textId="77777777" w:rsidR="00CD10BB" w:rsidRDefault="00CD10B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2A64CAD" w14:textId="77777777" w:rsidR="00CD10BB" w:rsidRDefault="00CD10B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52A64CAE" w14:textId="77777777" w:rsidR="00CD10BB" w:rsidRDefault="00CD10B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D10BB" w14:paraId="52A64CBD" w14:textId="77777777">
                    <w:tc>
                      <w:tcPr>
                        <w:tcW w:w="566" w:type="dxa"/>
                      </w:tcPr>
                      <w:p w14:paraId="52A64CB0" w14:textId="77777777" w:rsidR="00CD10BB" w:rsidRDefault="00CD10B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CD10BB" w14:paraId="52A64CBA" w14:textId="77777777">
                          <w:trPr>
                            <w:trHeight w:val="334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CD10BB" w14:paraId="52A64CB4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CD10BB" w14:paraId="52A64CB2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A64CB1" w14:textId="77777777" w:rsidR="00CD10BB" w:rsidRDefault="001F239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2.2 Registrants by age group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2A64CB3" w14:textId="77777777" w:rsidR="00CD10BB" w:rsidRDefault="00CD10B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D10BB" w14:paraId="52A64CB6" w14:textId="77777777">
                                <w:trPr>
                                  <w:trHeight w:val="2551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2A64CB5" w14:textId="77777777" w:rsidR="00CD10BB" w:rsidRDefault="001F239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52A64DB6" wp14:editId="23E84A0F">
                                          <wp:extent cx="6120000" cy="1620000"/>
                                          <wp:effectExtent l="0" t="0" r="0" b="0"/>
                                          <wp:docPr id="4" name="img8.png" descr="Paramedicine Board - Report - Registration Data Table - 31 Dec 2019: Table 2.2  Registrants by age group.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img8.png"/>
                                                  <pic:cNvPicPr/>
                                                </pic:nvPicPr>
                                                <pic:blipFill>
                                                  <a:blip r:embed="rId17" cstate="print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120000" cy="162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CD10BB" w14:paraId="52A64CB8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64CB7" w14:textId="77777777" w:rsidR="00CD10BB" w:rsidRDefault="00CD10B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2A64CB9" w14:textId="77777777" w:rsidR="00CD10BB" w:rsidRDefault="00CD10B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2A64CBB" w14:textId="77777777" w:rsidR="00CD10BB" w:rsidRDefault="00CD10B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52A64CBC" w14:textId="77777777" w:rsidR="00CD10BB" w:rsidRDefault="00CD10B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2A64CBE" w14:textId="77777777" w:rsidR="00CD10BB" w:rsidRDefault="00CD10BB">
                  <w:pPr>
                    <w:spacing w:after="0" w:line="240" w:lineRule="auto"/>
                  </w:pPr>
                </w:p>
              </w:tc>
            </w:tr>
            <w:tr w:rsidR="00CD10BB" w14:paraId="52A64CC1" w14:textId="77777777">
              <w:tc>
                <w:tcPr>
                  <w:tcW w:w="10771" w:type="dxa"/>
                </w:tcPr>
                <w:p w14:paraId="52A64CC0" w14:textId="77777777" w:rsidR="00CD10BB" w:rsidRDefault="00CD10BB">
                  <w:pPr>
                    <w:spacing w:after="0" w:line="240" w:lineRule="auto"/>
                  </w:pPr>
                </w:p>
              </w:tc>
            </w:tr>
          </w:tbl>
          <w:p w14:paraId="52A64CC2" w14:textId="77777777" w:rsidR="00CD10BB" w:rsidRDefault="00CD10BB">
            <w:pPr>
              <w:spacing w:after="0" w:line="240" w:lineRule="auto"/>
            </w:pPr>
          </w:p>
        </w:tc>
        <w:tc>
          <w:tcPr>
            <w:tcW w:w="566" w:type="dxa"/>
          </w:tcPr>
          <w:p w14:paraId="52A64CC3" w14:textId="77777777" w:rsidR="00CD10BB" w:rsidRDefault="00CD10BB">
            <w:pPr>
              <w:pStyle w:val="EmptyCellLayoutStyle"/>
              <w:spacing w:after="0" w:line="240" w:lineRule="auto"/>
            </w:pPr>
          </w:p>
        </w:tc>
      </w:tr>
    </w:tbl>
    <w:p w14:paraId="52A64CC5" w14:textId="77777777" w:rsidR="00CD10BB" w:rsidRDefault="001F2396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CD10BB" w14:paraId="52A64DAC" w14:textId="77777777">
        <w:tc>
          <w:tcPr>
            <w:tcW w:w="566" w:type="dxa"/>
          </w:tcPr>
          <w:p w14:paraId="52A64CC6" w14:textId="77777777" w:rsidR="00CD10BB" w:rsidRDefault="00CD10BB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CD10BB" w14:paraId="52A64CD0" w14:textId="77777777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CD10BB" w14:paraId="52A64CCE" w14:textId="77777777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14:paraId="52A64CC7" w14:textId="77777777" w:rsidR="00CD10BB" w:rsidRDefault="00CD10B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CD10BB" w14:paraId="52A64CCB" w14:textId="77777777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A64CC8" w14:textId="77777777" w:rsidR="00CD10BB" w:rsidRDefault="001F2396">
                              <w:pPr>
                                <w:spacing w:after="0" w:line="240" w:lineRule="auto"/>
                              </w:pPr>
                              <w:bookmarkStart w:id="6" w:name="Gender"/>
                              <w:bookmarkEnd w:id="6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Gender</w:t>
                              </w:r>
                            </w:p>
                            <w:p w14:paraId="52A64CC9" w14:textId="77777777" w:rsidR="00CD10BB" w:rsidRDefault="00CD10BB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14:paraId="52A64CCA" w14:textId="77777777" w:rsidR="00CD10BB" w:rsidRDefault="001F2396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14:paraId="52A64CCC" w14:textId="77777777" w:rsidR="00CD10BB" w:rsidRDefault="00CD10B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52A64CCD" w14:textId="77777777" w:rsidR="00CD10BB" w:rsidRDefault="00CD10B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2A64CCF" w14:textId="77777777" w:rsidR="00CD10BB" w:rsidRDefault="00CD10BB">
                  <w:pPr>
                    <w:spacing w:after="0" w:line="240" w:lineRule="auto"/>
                  </w:pPr>
                </w:p>
              </w:tc>
            </w:tr>
            <w:tr w:rsidR="00CD10BB" w14:paraId="52A64D62" w14:textId="77777777">
              <w:trPr>
                <w:trHeight w:val="5329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CD10BB" w14:paraId="52A64D60" w14:textId="77777777">
                    <w:tc>
                      <w:tcPr>
                        <w:tcW w:w="566" w:type="dxa"/>
                      </w:tcPr>
                      <w:p w14:paraId="52A64CD1" w14:textId="77777777" w:rsidR="00CD10BB" w:rsidRDefault="00CD10BB">
                        <w:pPr>
                          <w:spacing w:after="0" w:line="240" w:lineRule="auto"/>
                        </w:pPr>
                        <w:bookmarkStart w:id="7" w:name="Gender_by_registration_type"/>
                        <w:bookmarkEnd w:id="7"/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CD10BB" w14:paraId="52A64D5D" w14:textId="77777777">
                          <w:trPr>
                            <w:trHeight w:val="5329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CD10BB" w14:paraId="52A64CD5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CD10BB" w14:paraId="52A64CD3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A64CD2" w14:textId="77777777" w:rsidR="00CD10BB" w:rsidRDefault="001F2396">
                                          <w:pPr>
                                            <w:spacing w:after="0" w:line="240" w:lineRule="auto"/>
                                          </w:pPr>
                                          <w:bookmarkStart w:id="8" w:name="Gender_Registration_type"/>
                                          <w:bookmarkEnd w:id="8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3.1 Registration type by gender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2A64CD4" w14:textId="77777777" w:rsidR="00CD10BB" w:rsidRDefault="00CD10B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D10BB" w14:paraId="52A64D59" w14:textId="77777777">
                                <w:trPr>
                                  <w:trHeight w:val="453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247"/>
                                      <w:gridCol w:w="1584"/>
                                      <w:gridCol w:w="679"/>
                                      <w:gridCol w:w="679"/>
                                      <w:gridCol w:w="678"/>
                                      <w:gridCol w:w="679"/>
                                      <w:gridCol w:w="679"/>
                                      <w:gridCol w:w="678"/>
                                      <w:gridCol w:w="679"/>
                                      <w:gridCol w:w="679"/>
                                      <w:gridCol w:w="678"/>
                                      <w:gridCol w:w="680"/>
                                    </w:tblGrid>
                                    <w:tr w:rsidR="00CD10BB" w14:paraId="52A64CE2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CD6" w14:textId="77777777" w:rsidR="00CD10BB" w:rsidRDefault="001F239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Gender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CD7" w14:textId="77777777" w:rsidR="00CD10BB" w:rsidRDefault="001F239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CD8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CD9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CDA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CDB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CDC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CDD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CDE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CDF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CE0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CE1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CD10BB" w14:paraId="52A64CEF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CE3" w14:textId="77777777" w:rsidR="00CD10BB" w:rsidRDefault="001F239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CE4" w14:textId="77777777" w:rsidR="00CD10BB" w:rsidRDefault="001F239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CE5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CE6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1,819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CE7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CE8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2,070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CE9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CEA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CEB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2,532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CEC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409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CED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CEE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7,947</w:t>
                                          </w:r>
                                        </w:p>
                                      </w:tc>
                                    </w:tr>
                                    <w:tr w:rsidR="00CD10BB" w14:paraId="52A64CFC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CF0" w14:textId="77777777" w:rsidR="00CD10BB" w:rsidRDefault="00CD10B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CF1" w14:textId="77777777" w:rsidR="00CD10BB" w:rsidRDefault="001F239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CF2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CF3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CF4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CF5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CF6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CF7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CF8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CF9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CFA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CFB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98</w:t>
                                          </w:r>
                                        </w:p>
                                      </w:tc>
                                    </w:tr>
                                    <w:tr w:rsidR="001F2396" w14:paraId="52A64D09" w14:textId="77777777" w:rsidTr="001F2396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CFD" w14:textId="77777777" w:rsidR="00CD10BB" w:rsidRDefault="001F239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 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CFF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00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1,841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01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91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02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2,093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03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04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207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05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2,561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06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07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08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8,045</w:t>
                                          </w:r>
                                        </w:p>
                                      </w:tc>
                                    </w:tr>
                                    <w:tr w:rsidR="00CD10BB" w14:paraId="52A64D16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0A" w14:textId="77777777" w:rsidR="00CD10BB" w:rsidRDefault="001F239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0B" w14:textId="77777777" w:rsidR="00CD10BB" w:rsidRDefault="001F239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0C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0D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2,886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0E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0F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2,756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10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11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274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12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2,859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13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14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15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10,524</w:t>
                                          </w:r>
                                        </w:p>
                                      </w:tc>
                                    </w:tr>
                                    <w:tr w:rsidR="00CD10BB" w14:paraId="52A64D23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17" w14:textId="77777777" w:rsidR="00CD10BB" w:rsidRDefault="00CD10B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18" w14:textId="77777777" w:rsidR="00CD10BB" w:rsidRDefault="001F239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19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1A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1B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1C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1D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1E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1F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20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21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22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75</w:t>
                                          </w:r>
                                        </w:p>
                                      </w:tc>
                                    </w:tr>
                                    <w:tr w:rsidR="001F2396" w14:paraId="52A64D30" w14:textId="77777777" w:rsidTr="001F2396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24" w14:textId="77777777" w:rsidR="00CD10BB" w:rsidRDefault="001F239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 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26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27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2,901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28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97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29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2,776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2A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667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2B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277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2C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2,878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2D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2E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2F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10,599</w:t>
                                          </w:r>
                                        </w:p>
                                      </w:tc>
                                    </w:tr>
                                    <w:tr w:rsidR="00CD10BB" w14:paraId="52A64D3D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31" w14:textId="5EAD0DCB" w:rsidR="00CD10BB" w:rsidRDefault="001F239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Not stated or Intersex or Indeterminate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32" w14:textId="77777777" w:rsidR="00CD10BB" w:rsidRDefault="001F239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33" w14:textId="77777777" w:rsidR="00CD10BB" w:rsidRDefault="00CD10B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34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35" w14:textId="77777777" w:rsidR="00CD10BB" w:rsidRDefault="00CD10B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36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37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38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39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3A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3B" w14:textId="77777777" w:rsidR="00CD10BB" w:rsidRDefault="00CD10B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3C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</w:tr>
                                    <w:tr w:rsidR="001F2396" w14:paraId="52A64D4A" w14:textId="77777777" w:rsidTr="001F2396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3E" w14:textId="3673F9E8" w:rsidR="00CD10BB" w:rsidRDefault="001F239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 Not stated or Intersex or Indeterminate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40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41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42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43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44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45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46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47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48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49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</w:tr>
                                    <w:tr w:rsidR="00CD10BB" w14:paraId="52A64D57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4B" w14:textId="77777777" w:rsidR="00CD10BB" w:rsidRDefault="001F239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4C" w14:textId="77777777" w:rsidR="00CD10BB" w:rsidRDefault="00CD10B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4D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288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4E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4,746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4F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188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50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4,872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51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1,284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52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485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53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5,443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54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1,131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55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56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18,658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2A64D58" w14:textId="77777777" w:rsidR="00CD10BB" w:rsidRDefault="00CD10B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D10BB" w14:paraId="52A64D5B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64D5A" w14:textId="77777777" w:rsidR="00CD10BB" w:rsidRDefault="00CD10B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2A64D5C" w14:textId="77777777" w:rsidR="00CD10BB" w:rsidRDefault="00CD10B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2A64D5E" w14:textId="77777777" w:rsidR="00CD10BB" w:rsidRDefault="00CD10B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52A64D5F" w14:textId="77777777" w:rsidR="00CD10BB" w:rsidRDefault="00CD10B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2A64D61" w14:textId="77777777" w:rsidR="00CD10BB" w:rsidRDefault="00CD10BB">
                  <w:pPr>
                    <w:spacing w:after="0" w:line="240" w:lineRule="auto"/>
                  </w:pPr>
                </w:p>
              </w:tc>
            </w:tr>
            <w:tr w:rsidR="00CD10BB" w14:paraId="52A64DA9" w14:textId="77777777">
              <w:trPr>
                <w:trHeight w:val="3401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CD10BB" w14:paraId="52A64D69" w14:textId="77777777">
                    <w:trPr>
                      <w:trHeight w:val="793"/>
                    </w:trPr>
                    <w:tc>
                      <w:tcPr>
                        <w:tcW w:w="566" w:type="dxa"/>
                      </w:tcPr>
                      <w:p w14:paraId="52A64D63" w14:textId="77777777" w:rsidR="00CD10BB" w:rsidRDefault="00CD10B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CD10BB" w14:paraId="52A64D66" w14:textId="77777777">
                          <w:trPr>
                            <w:trHeight w:val="71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A64D64" w14:textId="77777777" w:rsidR="00CD10BB" w:rsidRDefault="00CD10BB">
                              <w:pPr>
                                <w:spacing w:after="0" w:line="240" w:lineRule="auto"/>
                              </w:pPr>
                            </w:p>
                            <w:p w14:paraId="52A64D65" w14:textId="77777777" w:rsidR="00CD10BB" w:rsidRDefault="001F239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Percentage</w:t>
                              </w:r>
                            </w:p>
                          </w:tc>
                        </w:tr>
                      </w:tbl>
                      <w:p w14:paraId="52A64D67" w14:textId="77777777" w:rsidR="00CD10BB" w:rsidRDefault="00CD10B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52A64D68" w14:textId="77777777" w:rsidR="00CD10BB" w:rsidRDefault="00CD10B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D10BB" w14:paraId="52A64DA7" w14:textId="77777777">
                    <w:tc>
                      <w:tcPr>
                        <w:tcW w:w="566" w:type="dxa"/>
                      </w:tcPr>
                      <w:p w14:paraId="52A64D6A" w14:textId="77777777" w:rsidR="00CD10BB" w:rsidRDefault="00CD10B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CD10BB" w14:paraId="52A64DA4" w14:textId="77777777">
                          <w:trPr>
                            <w:trHeight w:val="2607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CD10BB" w14:paraId="52A64D6E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CD10BB" w14:paraId="52A64D6C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A64D6B" w14:textId="77777777" w:rsidR="00CD10BB" w:rsidRDefault="001F2396">
                                          <w:pPr>
                                            <w:spacing w:after="0" w:line="240" w:lineRule="auto"/>
                                          </w:pPr>
                                          <w:bookmarkStart w:id="9" w:name="Gender_Percentage"/>
                                          <w:bookmarkEnd w:id="9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3.2 Percentage by gender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2A64D6D" w14:textId="77777777" w:rsidR="00CD10BB" w:rsidRDefault="00CD10B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D10BB" w14:paraId="52A64DA0" w14:textId="77777777">
                                <w:trPr>
                                  <w:trHeight w:val="1814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259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</w:tblGrid>
                                    <w:tr w:rsidR="00CD10BB" w14:paraId="52A64D7A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6F" w14:textId="77777777" w:rsidR="00CD10BB" w:rsidRDefault="001F239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Gender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70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71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72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73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74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75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76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77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78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79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CD10BB" w14:paraId="52A64D86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7B" w14:textId="77777777" w:rsidR="00CD10BB" w:rsidRDefault="001F239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7C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40.3%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7D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38.8%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7E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48.4%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7F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43.0%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80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48.0%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81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42.7%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82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47.1%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83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37.0%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84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46.2%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85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43.1%</w:t>
                                          </w:r>
                                        </w:p>
                                      </w:tc>
                                    </w:tr>
                                    <w:tr w:rsidR="00CD10BB" w14:paraId="52A64D92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87" w14:textId="77777777" w:rsidR="00CD10BB" w:rsidRDefault="001F239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88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59.7%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89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61.1%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8A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51.6%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8B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57.0%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8C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51.9%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8D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57.1%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8E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52.9%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8F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63.0%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90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53.8%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91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56.8%</w:t>
                                          </w:r>
                                        </w:p>
                                      </w:tc>
                                    </w:tr>
                                    <w:tr w:rsidR="00CD10BB" w14:paraId="52A64D9E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93" w14:textId="3533ACBC" w:rsidR="00CD10BB" w:rsidRDefault="001F2396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Not stated or Intersex or Indeterminate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94" w14:textId="77777777" w:rsidR="00CD10BB" w:rsidRDefault="00CD10B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95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&lt;0.1%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96" w14:textId="77777777" w:rsidR="00CD10BB" w:rsidRDefault="00CD10B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97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&lt;0.1%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98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&lt;0.1%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99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0.2%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9A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&lt;0.1%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9B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&lt;0.1%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9C" w14:textId="77777777" w:rsidR="00CD10BB" w:rsidRDefault="00CD10B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A64D9D" w14:textId="77777777" w:rsidR="00CD10BB" w:rsidRDefault="001F2396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&lt;0.1%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2A64D9F" w14:textId="77777777" w:rsidR="00CD10BB" w:rsidRDefault="00CD10B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D10BB" w14:paraId="52A64DA2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64DA1" w14:textId="77777777" w:rsidR="00CD10BB" w:rsidRDefault="00CD10B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2A64DA3" w14:textId="77777777" w:rsidR="00CD10BB" w:rsidRDefault="00CD10B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2A64DA5" w14:textId="77777777" w:rsidR="00CD10BB" w:rsidRDefault="00CD10B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52A64DA6" w14:textId="77777777" w:rsidR="00CD10BB" w:rsidRDefault="00CD10B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2A64DA8" w14:textId="77777777" w:rsidR="00CD10BB" w:rsidRDefault="00CD10BB">
                  <w:pPr>
                    <w:spacing w:after="0" w:line="240" w:lineRule="auto"/>
                  </w:pPr>
                </w:p>
              </w:tc>
            </w:tr>
          </w:tbl>
          <w:p w14:paraId="52A64DAA" w14:textId="77777777" w:rsidR="00CD10BB" w:rsidRDefault="00CD10BB">
            <w:pPr>
              <w:spacing w:after="0" w:line="240" w:lineRule="auto"/>
            </w:pPr>
          </w:p>
        </w:tc>
        <w:tc>
          <w:tcPr>
            <w:tcW w:w="566" w:type="dxa"/>
          </w:tcPr>
          <w:p w14:paraId="52A64DAB" w14:textId="77777777" w:rsidR="00CD10BB" w:rsidRDefault="00CD10BB">
            <w:pPr>
              <w:pStyle w:val="EmptyCellLayoutStyle"/>
              <w:spacing w:after="0" w:line="240" w:lineRule="auto"/>
            </w:pPr>
          </w:p>
        </w:tc>
      </w:tr>
      <w:tr w:rsidR="00CD10BB" w14:paraId="52A64DB0" w14:textId="77777777">
        <w:trPr>
          <w:trHeight w:val="30"/>
        </w:trPr>
        <w:tc>
          <w:tcPr>
            <w:tcW w:w="566" w:type="dxa"/>
          </w:tcPr>
          <w:p w14:paraId="52A64DAD" w14:textId="77777777" w:rsidR="00CD10BB" w:rsidRDefault="00CD10BB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p w14:paraId="52A64DAE" w14:textId="77777777" w:rsidR="00CD10BB" w:rsidRDefault="00CD10BB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14:paraId="52A64DAF" w14:textId="77777777" w:rsidR="00CD10BB" w:rsidRDefault="00CD10BB">
            <w:pPr>
              <w:pStyle w:val="EmptyCellLayoutStyle"/>
              <w:spacing w:after="0" w:line="240" w:lineRule="auto"/>
            </w:pPr>
          </w:p>
        </w:tc>
      </w:tr>
    </w:tbl>
    <w:p w14:paraId="52A64DB1" w14:textId="77777777" w:rsidR="00CD10BB" w:rsidRDefault="00CD10BB">
      <w:pPr>
        <w:spacing w:after="0" w:line="240" w:lineRule="auto"/>
      </w:pPr>
    </w:p>
    <w:sectPr w:rsidR="00CD10B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5" w:h="16837"/>
      <w:pgMar w:top="0" w:right="0" w:bottom="0" w:left="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64E00" w14:textId="77777777" w:rsidR="0015046A" w:rsidRDefault="001F2396">
      <w:pPr>
        <w:spacing w:after="0" w:line="240" w:lineRule="auto"/>
      </w:pPr>
      <w:r>
        <w:separator/>
      </w:r>
    </w:p>
  </w:endnote>
  <w:endnote w:type="continuationSeparator" w:id="0">
    <w:p w14:paraId="52A64E02" w14:textId="77777777" w:rsidR="0015046A" w:rsidRDefault="001F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E689E" w14:textId="77777777" w:rsidR="00243042" w:rsidRDefault="00243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6"/>
      <w:gridCol w:w="7735"/>
      <w:gridCol w:w="1664"/>
      <w:gridCol w:w="521"/>
      <w:gridCol w:w="283"/>
      <w:gridCol w:w="283"/>
      <w:gridCol w:w="283"/>
      <w:gridCol w:w="566"/>
    </w:tblGrid>
    <w:tr w:rsidR="00CD10BB" w14:paraId="52A64DC6" w14:textId="77777777">
      <w:tc>
        <w:tcPr>
          <w:tcW w:w="566" w:type="dxa"/>
        </w:tcPr>
        <w:p w14:paraId="52A64DBE" w14:textId="77777777" w:rsidR="00CD10BB" w:rsidRDefault="00CD10BB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52A64DBF" w14:textId="77777777" w:rsidR="00CD10BB" w:rsidRDefault="00CD10BB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52A64DC0" w14:textId="77777777" w:rsidR="00CD10BB" w:rsidRDefault="00CD10BB"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 w14:paraId="52A64DC1" w14:textId="77777777" w:rsidR="00CD10BB" w:rsidRDefault="00CD10BB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52A64DC2" w14:textId="77777777" w:rsidR="00CD10BB" w:rsidRDefault="00CD10BB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52A64DC3" w14:textId="77777777" w:rsidR="00CD10BB" w:rsidRDefault="00CD10BB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52A64DC4" w14:textId="77777777" w:rsidR="00CD10BB" w:rsidRDefault="00CD10BB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52A64DC5" w14:textId="77777777" w:rsidR="00CD10BB" w:rsidRDefault="00CD10BB">
          <w:pPr>
            <w:pStyle w:val="EmptyCellLayoutStyle"/>
            <w:spacing w:after="0" w:line="240" w:lineRule="auto"/>
          </w:pPr>
        </w:p>
      </w:tc>
    </w:tr>
    <w:tr w:rsidR="00CD10BB" w14:paraId="52A64DD7" w14:textId="77777777">
      <w:tc>
        <w:tcPr>
          <w:tcW w:w="566" w:type="dxa"/>
        </w:tcPr>
        <w:p w14:paraId="52A64DC7" w14:textId="77777777" w:rsidR="00CD10BB" w:rsidRDefault="00CD10BB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52A64DC8" w14:textId="77777777" w:rsidR="00CD10BB" w:rsidRDefault="00CD10BB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52A64DC9" w14:textId="77777777" w:rsidR="00CD10BB" w:rsidRDefault="00CD10BB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1"/>
          </w:tblGrid>
          <w:tr w:rsidR="00CD10BB" w14:paraId="52A64DCB" w14:textId="77777777">
            <w:trPr>
              <w:trHeight w:val="490"/>
            </w:trPr>
            <w:tc>
              <w:tcPr>
                <w:tcW w:w="52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2A64DCA" w14:textId="77777777" w:rsidR="00CD10BB" w:rsidRDefault="001F239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t>Page</w:t>
                </w:r>
              </w:p>
            </w:tc>
          </w:tr>
        </w:tbl>
        <w:p w14:paraId="52A64DCC" w14:textId="77777777" w:rsidR="00CD10BB" w:rsidRDefault="00CD10BB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CD10BB" w14:paraId="52A64DCE" w14:textId="77777777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2A64DCD" w14:textId="77777777" w:rsidR="00CD10BB" w:rsidRDefault="001F2396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808080"/>
                    <w:sz w:val="18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end"/>
                </w:r>
              </w:p>
            </w:tc>
          </w:tr>
        </w:tbl>
        <w:p w14:paraId="52A64DCF" w14:textId="77777777" w:rsidR="00CD10BB" w:rsidRDefault="00CD10BB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CD10BB" w14:paraId="52A64DD1" w14:textId="77777777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2A64DD0" w14:textId="77777777" w:rsidR="00CD10BB" w:rsidRDefault="001F2396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t>of</w:t>
                </w:r>
              </w:p>
            </w:tc>
          </w:tr>
        </w:tbl>
        <w:p w14:paraId="52A64DD2" w14:textId="77777777" w:rsidR="00CD10BB" w:rsidRDefault="00CD10BB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CD10BB" w14:paraId="52A64DD4" w14:textId="77777777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2A64DD3" w14:textId="77777777" w:rsidR="00CD10BB" w:rsidRDefault="001F2396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808080"/>
                    <w:sz w:val="18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end"/>
                </w:r>
              </w:p>
            </w:tc>
          </w:tr>
        </w:tbl>
        <w:p w14:paraId="52A64DD5" w14:textId="77777777" w:rsidR="00CD10BB" w:rsidRDefault="00CD10BB">
          <w:pPr>
            <w:spacing w:after="0" w:line="240" w:lineRule="auto"/>
          </w:pPr>
        </w:p>
      </w:tc>
      <w:tc>
        <w:tcPr>
          <w:tcW w:w="566" w:type="dxa"/>
        </w:tcPr>
        <w:p w14:paraId="52A64DD6" w14:textId="77777777" w:rsidR="00CD10BB" w:rsidRDefault="00CD10BB">
          <w:pPr>
            <w:pStyle w:val="EmptyCellLayoutStyle"/>
            <w:spacing w:after="0" w:line="240" w:lineRule="auto"/>
          </w:pPr>
        </w:p>
      </w:tc>
    </w:tr>
    <w:tr w:rsidR="00CD10BB" w14:paraId="52A64DE2" w14:textId="77777777">
      <w:tc>
        <w:tcPr>
          <w:tcW w:w="566" w:type="dxa"/>
        </w:tcPr>
        <w:p w14:paraId="52A64DD8" w14:textId="77777777" w:rsidR="00CD10BB" w:rsidRDefault="00CD10BB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735"/>
          </w:tblGrid>
          <w:tr w:rsidR="00CD10BB" w14:paraId="52A64DDA" w14:textId="77777777">
            <w:trPr>
              <w:trHeight w:val="262"/>
            </w:trPr>
            <w:tc>
              <w:tcPr>
                <w:tcW w:w="77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2A64DD9" w14:textId="77777777" w:rsidR="00CD10BB" w:rsidRDefault="001F239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C0C0C0"/>
                    <w:sz w:val="18"/>
                  </w:rPr>
                  <w:t>Registrant data – Paramedicine Board of Australia</w:t>
                </w:r>
              </w:p>
            </w:tc>
          </w:tr>
        </w:tbl>
        <w:p w14:paraId="52A64DDB" w14:textId="77777777" w:rsidR="00CD10BB" w:rsidRDefault="00CD10BB">
          <w:pPr>
            <w:spacing w:after="0" w:line="240" w:lineRule="auto"/>
          </w:pPr>
        </w:p>
      </w:tc>
      <w:tc>
        <w:tcPr>
          <w:tcW w:w="1664" w:type="dxa"/>
        </w:tcPr>
        <w:p w14:paraId="52A64DDC" w14:textId="77777777" w:rsidR="00CD10BB" w:rsidRDefault="00CD10BB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/>
        </w:tcPr>
        <w:p w14:paraId="52A64DDD" w14:textId="77777777" w:rsidR="00CD10BB" w:rsidRDefault="00CD10BB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52A64DDE" w14:textId="77777777" w:rsidR="00CD10BB" w:rsidRDefault="00CD10BB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52A64DDF" w14:textId="77777777" w:rsidR="00CD10BB" w:rsidRDefault="00CD10BB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52A64DE0" w14:textId="77777777" w:rsidR="00CD10BB" w:rsidRDefault="00CD10BB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52A64DE1" w14:textId="77777777" w:rsidR="00CD10BB" w:rsidRDefault="00CD10BB">
          <w:pPr>
            <w:pStyle w:val="EmptyCellLayoutStyle"/>
            <w:spacing w:after="0" w:line="240" w:lineRule="auto"/>
          </w:pPr>
        </w:p>
      </w:tc>
    </w:tr>
    <w:tr w:rsidR="00CD10BB" w14:paraId="52A64DEB" w14:textId="77777777">
      <w:tc>
        <w:tcPr>
          <w:tcW w:w="566" w:type="dxa"/>
        </w:tcPr>
        <w:p w14:paraId="52A64DE3" w14:textId="77777777" w:rsidR="00CD10BB" w:rsidRDefault="00CD10BB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52A64DE4" w14:textId="77777777" w:rsidR="00CD10BB" w:rsidRDefault="00CD10BB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52A64DE5" w14:textId="77777777" w:rsidR="00CD10BB" w:rsidRDefault="00CD10BB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/>
        </w:tcPr>
        <w:p w14:paraId="52A64DE6" w14:textId="77777777" w:rsidR="00CD10BB" w:rsidRDefault="00CD10BB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52A64DE7" w14:textId="77777777" w:rsidR="00CD10BB" w:rsidRDefault="00CD10BB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52A64DE8" w14:textId="77777777" w:rsidR="00CD10BB" w:rsidRDefault="00CD10BB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52A64DE9" w14:textId="77777777" w:rsidR="00CD10BB" w:rsidRDefault="00CD10BB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52A64DEA" w14:textId="77777777" w:rsidR="00CD10BB" w:rsidRDefault="00CD10BB">
          <w:pPr>
            <w:pStyle w:val="EmptyCellLayoutStyle"/>
            <w:spacing w:after="0" w:line="240" w:lineRule="auto"/>
          </w:pPr>
        </w:p>
      </w:tc>
    </w:tr>
    <w:tr w:rsidR="00CD10BB" w14:paraId="52A64DF4" w14:textId="77777777">
      <w:tc>
        <w:tcPr>
          <w:tcW w:w="566" w:type="dxa"/>
        </w:tcPr>
        <w:p w14:paraId="52A64DEC" w14:textId="77777777" w:rsidR="00CD10BB" w:rsidRDefault="00CD10BB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52A64DED" w14:textId="77777777" w:rsidR="00CD10BB" w:rsidRDefault="00CD10BB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52A64DEE" w14:textId="77777777" w:rsidR="00CD10BB" w:rsidRDefault="00CD10BB"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 w14:paraId="52A64DEF" w14:textId="77777777" w:rsidR="00CD10BB" w:rsidRDefault="00CD10BB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52A64DF0" w14:textId="77777777" w:rsidR="00CD10BB" w:rsidRDefault="00CD10BB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52A64DF1" w14:textId="77777777" w:rsidR="00CD10BB" w:rsidRDefault="00CD10BB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52A64DF2" w14:textId="77777777" w:rsidR="00CD10BB" w:rsidRDefault="00CD10BB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52A64DF3" w14:textId="77777777" w:rsidR="00CD10BB" w:rsidRDefault="00CD10BB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64DFB" w14:textId="77777777" w:rsidR="00CD10BB" w:rsidRDefault="00CD10BB">
    <w:pPr>
      <w:spacing w:after="0" w:line="0" w:lineRule="auto"/>
      <w:rPr>
        <w:sz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64DFC" w14:textId="77777777" w:rsidR="0015046A" w:rsidRDefault="001F2396">
      <w:pPr>
        <w:spacing w:after="0" w:line="240" w:lineRule="auto"/>
      </w:pPr>
      <w:r>
        <w:separator/>
      </w:r>
    </w:p>
  </w:footnote>
  <w:footnote w:type="continuationSeparator" w:id="0">
    <w:p w14:paraId="52A64DFE" w14:textId="77777777" w:rsidR="0015046A" w:rsidRDefault="001F2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0C7AB" w14:textId="77777777" w:rsidR="00243042" w:rsidRDefault="002430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05"/>
    </w:tblGrid>
    <w:tr w:rsidR="00CD10BB" w14:paraId="52A64DBB" w14:textId="77777777">
      <w:tc>
        <w:tcPr>
          <w:tcW w:w="119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905"/>
          </w:tblGrid>
          <w:tr w:rsidR="00CD10BB" w14:paraId="52A64DB9" w14:textId="77777777">
            <w:trPr>
              <w:trHeight w:val="1360"/>
            </w:trPr>
            <w:tc>
              <w:tcPr>
                <w:tcW w:w="119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2A64DB8" w14:textId="77777777" w:rsidR="00CD10BB" w:rsidRDefault="00CD10BB">
                <w:pPr>
                  <w:pStyle w:val="EmptyCellLayoutStyle"/>
                  <w:spacing w:after="0" w:line="240" w:lineRule="auto"/>
                </w:pPr>
                <w:bookmarkStart w:id="10" w:name="_GoBack"/>
                <w:bookmarkEnd w:id="10"/>
              </w:p>
            </w:tc>
          </w:tr>
        </w:tbl>
        <w:p w14:paraId="52A64DBA" w14:textId="77777777" w:rsidR="00CD10BB" w:rsidRDefault="00CD10BB">
          <w:pPr>
            <w:spacing w:after="0" w:line="240" w:lineRule="auto"/>
          </w:pPr>
        </w:p>
      </w:tc>
    </w:tr>
    <w:tr w:rsidR="00CD10BB" w14:paraId="52A64DBD" w14:textId="77777777">
      <w:tc>
        <w:tcPr>
          <w:tcW w:w="11905" w:type="dxa"/>
        </w:tcPr>
        <w:p w14:paraId="52A64DBC" w14:textId="77777777" w:rsidR="00CD10BB" w:rsidRDefault="00CD10BB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05"/>
    </w:tblGrid>
    <w:tr w:rsidR="00CD10BB" w14:paraId="52A64DF8" w14:textId="77777777">
      <w:tc>
        <w:tcPr>
          <w:tcW w:w="119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905"/>
          </w:tblGrid>
          <w:tr w:rsidR="00CD10BB" w14:paraId="52A64DF6" w14:textId="77777777">
            <w:trPr>
              <w:trHeight w:val="1360"/>
            </w:trPr>
            <w:tc>
              <w:tcPr>
                <w:tcW w:w="119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2A64DF5" w14:textId="77777777" w:rsidR="00CD10BB" w:rsidRDefault="00CD10BB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2A64DF7" w14:textId="77777777" w:rsidR="00CD10BB" w:rsidRDefault="00CD10BB">
          <w:pPr>
            <w:spacing w:after="0" w:line="240" w:lineRule="auto"/>
          </w:pPr>
        </w:p>
      </w:tc>
    </w:tr>
    <w:tr w:rsidR="00CD10BB" w14:paraId="52A64DFA" w14:textId="77777777">
      <w:tc>
        <w:tcPr>
          <w:tcW w:w="11905" w:type="dxa"/>
        </w:tcPr>
        <w:p w14:paraId="52A64DF9" w14:textId="77777777" w:rsidR="00CD10BB" w:rsidRDefault="00CD10B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0BB"/>
    <w:rsid w:val="0015046A"/>
    <w:rsid w:val="001F2396"/>
    <w:rsid w:val="00243042"/>
    <w:rsid w:val="004248EC"/>
    <w:rsid w:val="008515BE"/>
    <w:rsid w:val="00966981"/>
    <w:rsid w:val="00CD10BB"/>
    <w:rsid w:val="00D9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64B2A"/>
  <w15:docId w15:val="{5D36F7B3-92CC-4585-B585-DD179C1E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3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3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042"/>
  </w:style>
  <w:style w:type="paragraph" w:styleId="Footer">
    <w:name w:val="footer"/>
    <w:basedOn w:val="Normal"/>
    <w:link w:val="FooterChar"/>
    <w:uiPriority w:val="99"/>
    <w:unhideWhenUsed/>
    <w:rsid w:val="00243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hpra.gov.au/Publication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ahpra.gov.au/Publications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hpra.gov.au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ahpra.gov.au/Publications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tsihealthpracticeboard.gov.au/Registration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B51B602DDEC40B8ADBD3E55FB3DA1" ma:contentTypeVersion="4" ma:contentTypeDescription="Create a new document." ma:contentTypeScope="" ma:versionID="1fa8beb8ac6ba662f72a9cc0711588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cc7a4ac3387204fd32f823a2c8ae9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636CA8-3F19-45E8-A4CF-54A7894EB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AB1B8B-DAB2-466A-AEB1-D8288DC99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F15C0-A2EB-45EC-98DB-BE3C8244116E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Data Table - 31 Dec 2019</vt:lpstr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Data Table - 31 Dec 2019</dc:title>
  <dc:subject>Report</dc:subject>
  <dc:creator>Paramedicine Board</dc:creator>
  <dc:description/>
  <cp:lastModifiedBy>Sheryl Kamath</cp:lastModifiedBy>
  <cp:revision>3</cp:revision>
  <cp:lastPrinted>2020-02-18T06:11:00Z</cp:lastPrinted>
  <dcterms:created xsi:type="dcterms:W3CDTF">2020-02-26T22:42:00Z</dcterms:created>
  <dcterms:modified xsi:type="dcterms:W3CDTF">2020-02-26T22:44:00Z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0x010100A46B51B602DDEC40B8ADBD3E55FB3DA1</vt:lpwstr>
  </property>
</Properties>
</file>